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54"/>
        <w:gridCol w:w="380"/>
        <w:gridCol w:w="267"/>
        <w:gridCol w:w="442"/>
        <w:gridCol w:w="351"/>
        <w:gridCol w:w="331"/>
        <w:gridCol w:w="113"/>
        <w:gridCol w:w="530"/>
        <w:gridCol w:w="441"/>
        <w:gridCol w:w="178"/>
        <w:gridCol w:w="265"/>
        <w:gridCol w:w="178"/>
        <w:gridCol w:w="441"/>
        <w:gridCol w:w="795"/>
        <w:gridCol w:w="118"/>
        <w:gridCol w:w="1024"/>
        <w:gridCol w:w="530"/>
        <w:gridCol w:w="90"/>
        <w:gridCol w:w="355"/>
        <w:gridCol w:w="967"/>
      </w:tblGrid>
      <w:tr w:rsidR="00491A66" w:rsidRPr="007324BD" w:rsidTr="00531CC0">
        <w:trPr>
          <w:cantSplit/>
          <w:trHeight w:val="504"/>
          <w:tblHeader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C0504D" w:themeFill="accent2"/>
            <w:vAlign w:val="center"/>
          </w:tcPr>
          <w:p w:rsidR="000E18DE" w:rsidRDefault="00961A77" w:rsidP="00326F1B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0B72A8E" wp14:editId="1DE8715D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34290</wp:posOffset>
                  </wp:positionV>
                  <wp:extent cx="590550" cy="693420"/>
                  <wp:effectExtent l="0" t="0" r="0" b="0"/>
                  <wp:wrapNone/>
                  <wp:docPr id="2" name="Picture 2" descr="http://www.clipartbest.com/cliparts/Kij/MBy/KijMBy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ij/MBy/KijMBy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994ED8A" wp14:editId="71699D1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22225</wp:posOffset>
                  </wp:positionV>
                  <wp:extent cx="590550" cy="693420"/>
                  <wp:effectExtent l="0" t="0" r="0" b="0"/>
                  <wp:wrapNone/>
                  <wp:docPr id="1" name="Picture 1" descr="http://www.clipartbest.com/cliparts/Kij/MBy/KijMBy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ij/MBy/KijMBy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8DE">
              <w:t>Polish Cadets of Buffalo</w:t>
            </w:r>
          </w:p>
          <w:p w:rsidR="00531CC0" w:rsidRDefault="000E18DE" w:rsidP="00531CC0">
            <w:pPr>
              <w:pStyle w:val="Heading1"/>
            </w:pPr>
            <w:r>
              <w:t xml:space="preserve">New &amp; renewal </w:t>
            </w:r>
            <w:r w:rsidR="00F242E0" w:rsidRPr="007324BD">
              <w:t>Membership</w:t>
            </w:r>
            <w:r w:rsidR="00531CC0">
              <w:t xml:space="preserve"> Application </w:t>
            </w:r>
          </w:p>
          <w:p w:rsidR="00961A77" w:rsidRDefault="00961A77" w:rsidP="00961A77"/>
          <w:p w:rsidR="00F324D2" w:rsidRDefault="00F324D2" w:rsidP="00961A77"/>
          <w:p w:rsidR="00F324D2" w:rsidRDefault="00F324D2" w:rsidP="00961A77">
            <w:bookmarkStart w:id="0" w:name="_GoBack"/>
            <w:bookmarkEnd w:id="0"/>
          </w:p>
          <w:p w:rsidR="00961A77" w:rsidRPr="00961A77" w:rsidRDefault="00531CC0" w:rsidP="00961A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64135</wp:posOffset>
                      </wp:positionV>
                      <wp:extent cx="5572125" cy="0"/>
                      <wp:effectExtent l="15240" t="20320" r="13335" b="177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326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45pt;margin-top:5.05pt;width:4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" strokecolor="white [3212]" strokeweight="2pt"/>
                  </w:pict>
                </mc:Fallback>
              </mc:AlternateContent>
            </w:r>
          </w:p>
          <w:p w:rsidR="00961A77" w:rsidRPr="00961A77" w:rsidRDefault="00961A77" w:rsidP="00961A77"/>
          <w:p w:rsidR="00961A77" w:rsidRDefault="00961A77" w:rsidP="00961A77">
            <w:pPr>
              <w:jc w:val="center"/>
            </w:pPr>
            <w:r w:rsidRPr="00961A77">
              <w:t xml:space="preserve">Please fill out the application and email it to </w:t>
            </w:r>
            <w:hyperlink r:id="rId9" w:history="1">
              <w:r w:rsidRPr="00961A77">
                <w:rPr>
                  <w:rStyle w:val="Hyperlink"/>
                </w:rPr>
                <w:t>PolishCadetsofBuffalo@Gmail.com</w:t>
              </w:r>
            </w:hyperlink>
            <w:r w:rsidRPr="00961A77">
              <w:t>. All information provided will be kept confidential</w:t>
            </w:r>
            <w:r>
              <w:t xml:space="preserve"> and for club use only. The i</w:t>
            </w:r>
            <w:r w:rsidRPr="00961A77">
              <w:t>nformation provided will help us better create programs and events for you and your family to enjoy.</w:t>
            </w:r>
            <w:r>
              <w:t xml:space="preserve"> Any questions please feel free to contact us. Thank You!</w:t>
            </w:r>
          </w:p>
          <w:p w:rsidR="00961A77" w:rsidRDefault="00961A77" w:rsidP="00961A77">
            <w:pPr>
              <w:jc w:val="center"/>
            </w:pPr>
          </w:p>
          <w:p w:rsidR="00961A77" w:rsidRPr="00531CC0" w:rsidRDefault="00961A77" w:rsidP="00961A77">
            <w:pPr>
              <w:jc w:val="center"/>
              <w:rPr>
                <w:sz w:val="22"/>
                <w:szCs w:val="22"/>
              </w:rPr>
            </w:pPr>
            <w:r w:rsidRPr="00531CC0">
              <w:rPr>
                <w:sz w:val="22"/>
                <w:szCs w:val="22"/>
              </w:rPr>
              <w:t xml:space="preserve">Polish Cadets of Buffalo – 927 Grant Street, Buffalo, New York, 14207 </w:t>
            </w:r>
          </w:p>
          <w:p w:rsidR="00961A77" w:rsidRPr="00531CC0" w:rsidRDefault="00961A77" w:rsidP="00961A77">
            <w:pPr>
              <w:jc w:val="center"/>
              <w:rPr>
                <w:sz w:val="22"/>
                <w:szCs w:val="22"/>
              </w:rPr>
            </w:pPr>
            <w:r w:rsidRPr="00531CC0">
              <w:rPr>
                <w:sz w:val="22"/>
                <w:szCs w:val="22"/>
              </w:rPr>
              <w:t>Phone: (716) 875-3211 – Email: PolishCadetsofBuffalo@Gmail.com</w:t>
            </w:r>
          </w:p>
          <w:p w:rsidR="00961A77" w:rsidRPr="00961A77" w:rsidRDefault="00961A77" w:rsidP="00961A77">
            <w:pPr>
              <w:jc w:val="center"/>
            </w:pPr>
          </w:p>
        </w:tc>
      </w:tr>
      <w:tr w:rsidR="00C81188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C81188" w:rsidRPr="007324BD" w:rsidRDefault="000E18DE" w:rsidP="00326F1B">
            <w:r>
              <w:t>Email: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326F1B"/>
        </w:tc>
      </w:tr>
      <w:tr w:rsidR="009622B2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9622B2" w:rsidRPr="007324BD" w:rsidRDefault="009622B2" w:rsidP="000E18DE">
            <w:pPr>
              <w:pStyle w:val="Heading2"/>
            </w:pPr>
            <w:r w:rsidRPr="007324BD">
              <w:t>Employment Information</w:t>
            </w:r>
            <w:r w:rsidR="000E18DE">
              <w:t xml:space="preserve"> </w:t>
            </w:r>
          </w:p>
        </w:tc>
      </w:tr>
      <w:tr w:rsidR="0056338C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CB5E53" w:rsidRPr="007324BD" w:rsidRDefault="000E18DE" w:rsidP="00326F1B">
            <w:r>
              <w:t>Occupation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326F1B"/>
        </w:tc>
      </w:tr>
      <w:tr w:rsidR="000077BD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D461ED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0E18DE" w:rsidP="00326F1B">
            <w:r>
              <w:t>Email:</w:t>
            </w:r>
          </w:p>
        </w:tc>
        <w:tc>
          <w:tcPr>
            <w:tcW w:w="30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0E18D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0E18DE" w:rsidRPr="007324BD" w:rsidRDefault="000E18DE" w:rsidP="009C4B1E"/>
        </w:tc>
      </w:tr>
      <w:tr w:rsidR="00EB52A5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E630EB" w:rsidRPr="007324BD" w:rsidRDefault="000E18DE" w:rsidP="00326F1B">
            <w:r>
              <w:t>Occupation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F242E0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F242E0" w:rsidRPr="00BC0F25" w:rsidRDefault="00F242E0" w:rsidP="000E18DE">
            <w:pPr>
              <w:pStyle w:val="Heading2"/>
            </w:pPr>
            <w:r w:rsidRPr="00BC0F25">
              <w:t>Children</w:t>
            </w:r>
            <w:r w:rsidR="005314CE" w:rsidRPr="00BC0F25">
              <w:t xml:space="preserve"> </w:t>
            </w:r>
            <w:r w:rsidR="000E18DE">
              <w:t>(Optional)</w:t>
            </w:r>
          </w:p>
        </w:tc>
      </w:tr>
      <w:tr w:rsidR="00961A77" w:rsidRPr="007324BD" w:rsidTr="00961A77">
        <w:trPr>
          <w:cantSplit/>
          <w:trHeight w:val="259"/>
          <w:jc w:val="center"/>
        </w:trPr>
        <w:tc>
          <w:tcPr>
            <w:tcW w:w="3056" w:type="dxa"/>
            <w:gridSpan w:val="5"/>
            <w:shd w:val="clear" w:color="auto" w:fill="auto"/>
            <w:vAlign w:val="center"/>
          </w:tcPr>
          <w:p w:rsidR="00961A77" w:rsidRPr="007324BD" w:rsidRDefault="00961A77" w:rsidP="00326F1B">
            <w:r w:rsidRPr="007324BD">
              <w:t>Name</w:t>
            </w:r>
            <w: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1A77" w:rsidRPr="007324BD" w:rsidRDefault="00961A77" w:rsidP="00326F1B"/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961A77" w:rsidRPr="007324BD" w:rsidRDefault="00961A77" w:rsidP="00326F1B">
            <w:r w:rsidRPr="007324BD">
              <w:t>Name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61A77" w:rsidRPr="007324BD" w:rsidRDefault="00961A77" w:rsidP="00326F1B"/>
        </w:tc>
      </w:tr>
      <w:tr w:rsidR="00961A77" w:rsidRPr="007324BD" w:rsidTr="00961A77">
        <w:trPr>
          <w:cantSplit/>
          <w:trHeight w:val="259"/>
          <w:jc w:val="center"/>
        </w:trPr>
        <w:tc>
          <w:tcPr>
            <w:tcW w:w="30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Name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/>
        </w:tc>
        <w:tc>
          <w:tcPr>
            <w:tcW w:w="342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Name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9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/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192469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pPr>
              <w:pStyle w:val="Heading2"/>
            </w:pPr>
            <w:r>
              <w:t>Interest</w:t>
            </w:r>
          </w:p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192469" w:rsidRDefault="00192469" w:rsidP="009C4B1E">
            <w:r>
              <w:t>How did you hear about the Polish Cadets?</w:t>
            </w:r>
          </w:p>
          <w:p w:rsidR="00192469" w:rsidRPr="007324BD" w:rsidRDefault="00192469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192469" w:rsidRDefault="00192469" w:rsidP="009C4B1E">
            <w:r>
              <w:t>What are your expectations of the Polish Cadets?</w:t>
            </w:r>
          </w:p>
          <w:p w:rsidR="00192469" w:rsidRPr="007324BD" w:rsidRDefault="00192469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Default="00192469" w:rsidP="009C4B1E">
            <w:r>
              <w:lastRenderedPageBreak/>
              <w:t>What are your interest and hobbies?</w:t>
            </w:r>
          </w:p>
          <w:p w:rsidR="00192469" w:rsidRDefault="00192469" w:rsidP="009C4B1E"/>
          <w:p w:rsidR="00192469" w:rsidRPr="007324BD" w:rsidRDefault="00192469" w:rsidP="009C4B1E"/>
        </w:tc>
      </w:tr>
      <w:tr w:rsidR="00192469" w:rsidRPr="00BC0F25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192469" w:rsidRPr="00BC0F25" w:rsidRDefault="00192469" w:rsidP="009C4B1E">
            <w:pPr>
              <w:pStyle w:val="Heading2"/>
            </w:pPr>
            <w:r>
              <w:t>Membership Type (Place an “x” next to it)</w:t>
            </w:r>
          </w:p>
        </w:tc>
      </w:tr>
      <w:tr w:rsidR="00237B61" w:rsidRPr="007324BD" w:rsidTr="00961A77">
        <w:trPr>
          <w:cantSplit/>
          <w:trHeight w:val="259"/>
          <w:jc w:val="center"/>
        </w:trPr>
        <w:tc>
          <w:tcPr>
            <w:tcW w:w="1976" w:type="dxa"/>
            <w:gridSpan w:val="2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Single – Over 18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1800" w:type="dxa"/>
            <w:gridSpan w:val="5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Couple – Same House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Student (Student ID Required)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1346" w:type="dxa"/>
            <w:gridSpan w:val="2"/>
            <w:shd w:val="clear" w:color="auto" w:fill="D9D9D9" w:themeFill="background1" w:themeFillShade="D9"/>
            <w:vAlign w:val="center"/>
          </w:tcPr>
          <w:p w:rsidR="00237B61" w:rsidRPr="007324BD" w:rsidRDefault="00237B61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19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r>
              <w:t>Single Retired – Over 65</w:t>
            </w:r>
          </w:p>
        </w:tc>
        <w:tc>
          <w:tcPr>
            <w:tcW w:w="7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Pr="007324BD" w:rsidRDefault="00192469" w:rsidP="009C4B1E"/>
        </w:tc>
        <w:tc>
          <w:tcPr>
            <w:tcW w:w="180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r>
              <w:t>Retired – Over 65</w:t>
            </w:r>
          </w:p>
        </w:tc>
        <w:tc>
          <w:tcPr>
            <w:tcW w:w="6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Pr="007324BD" w:rsidRDefault="00192469" w:rsidP="009C4B1E"/>
        </w:tc>
        <w:tc>
          <w:tcPr>
            <w:tcW w:w="440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237B61" w:rsidRDefault="00237B61" w:rsidP="00237B61">
            <w:pPr>
              <w:jc w:val="center"/>
              <w:rPr>
                <w:b/>
                <w:i/>
              </w:rPr>
            </w:pPr>
            <w:r w:rsidRPr="00237B61">
              <w:rPr>
                <w:b/>
                <w:i/>
              </w:rPr>
              <w:t>Membership dues are payable annually</w:t>
            </w:r>
          </w:p>
        </w:tc>
      </w:tr>
      <w:tr w:rsidR="005314CE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5314CE" w:rsidRPr="007324BD" w:rsidRDefault="00237B61" w:rsidP="005314CE">
            <w:pPr>
              <w:pStyle w:val="Heading2"/>
            </w:pPr>
            <w:r>
              <w:t>DECLARATION</w:t>
            </w:r>
          </w:p>
        </w:tc>
      </w:tr>
      <w:tr w:rsidR="005D4280" w:rsidRPr="007324BD" w:rsidTr="00961A77">
        <w:trPr>
          <w:cantSplit/>
          <w:trHeight w:val="576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5D4280" w:rsidRDefault="00237B61" w:rsidP="00326F1B">
            <w:r>
              <w:t>I/We do herby petition the Polish Cadets of Buffalo to accept this application as my/our formal request for membership and respectfully request that it be given consideration by the Board of Directors without delay. I/We understand that the decision to approve, or decline this application, shall rest entirely with the current Board of Directors and be considered final.</w:t>
            </w:r>
          </w:p>
          <w:p w:rsidR="00D81B3E" w:rsidRDefault="00D81B3E" w:rsidP="00326F1B"/>
          <w:p w:rsidR="00237B61" w:rsidRPr="007324BD" w:rsidRDefault="00237B61" w:rsidP="00326F1B">
            <w:r>
              <w:t>I/We declare that all information provided by me/us is true. Upon approval of this application and acceptance into the Polish Cadets of Buffalo, I/we pledge to uphold the Polish Cadets constitution, by-laws and standing rules, to treat my fellow members with respect, to actively promote the club, to support club programs and activities.</w:t>
            </w:r>
            <w:r w:rsidR="00D81B3E">
              <w:t xml:space="preserve"> I/We pledge to govern myself/ourselves accordingly in all matters related to the Polish Cadets of Buffalo. </w:t>
            </w:r>
          </w:p>
        </w:tc>
      </w:tr>
      <w:tr w:rsidR="005D4280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5D4280" w:rsidRPr="007324BD" w:rsidRDefault="00D81B3E" w:rsidP="00326F1B">
            <w:r>
              <w:t>Print name</w:t>
            </w:r>
            <w:r w:rsidR="005D4280" w:rsidRPr="007324BD">
              <w:t xml:space="preserve"> of </w:t>
            </w:r>
            <w:r w:rsidR="001D2340">
              <w:t>a</w:t>
            </w:r>
            <w:r w:rsidR="005D4280"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5D4280" w:rsidRPr="007324BD" w:rsidRDefault="00D81B3E" w:rsidP="00326F1B">
            <w:r>
              <w:t xml:space="preserve">Print name </w:t>
            </w:r>
            <w:r w:rsidR="000077BD" w:rsidRPr="007324BD">
              <w:t xml:space="preserve">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FFFFFF" w:themeFill="background1"/>
            <w:vAlign w:val="center"/>
          </w:tcPr>
          <w:p w:rsidR="00D81B3E" w:rsidRPr="007324BD" w:rsidRDefault="00D81B3E" w:rsidP="009C4B1E"/>
        </w:tc>
      </w:tr>
      <w:tr w:rsidR="00D81B3E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pPr>
              <w:pStyle w:val="Heading2"/>
            </w:pPr>
            <w:r>
              <w:t>OFFICE USE ONLY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Date of Application received:</w:t>
            </w:r>
          </w:p>
        </w:tc>
        <w:tc>
          <w:tcPr>
            <w:tcW w:w="6141" w:type="dxa"/>
            <w:gridSpan w:val="14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Approved/Disapproved: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Date of Payment:</w:t>
            </w:r>
          </w:p>
        </w:tc>
        <w:tc>
          <w:tcPr>
            <w:tcW w:w="6141" w:type="dxa"/>
            <w:gridSpan w:val="14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Amount: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Method of Payment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Cash</w:t>
            </w:r>
          </w:p>
        </w:tc>
        <w:tc>
          <w:tcPr>
            <w:tcW w:w="1145" w:type="dxa"/>
            <w:gridSpan w:val="3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Check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Online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3146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President’s Signature: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Treasurer’s Signature:</w:t>
            </w:r>
          </w:p>
        </w:tc>
      </w:tr>
    </w:tbl>
    <w:p w:rsidR="00415F5F" w:rsidRPr="007324BD" w:rsidRDefault="00415F5F" w:rsidP="009C7D71"/>
    <w:sectPr w:rsidR="00415F5F" w:rsidRPr="007324BD" w:rsidSect="00531CC0">
      <w:footerReference w:type="default" r:id="rId10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39" w:rsidRDefault="00A51739">
      <w:r>
        <w:separator/>
      </w:r>
    </w:p>
  </w:endnote>
  <w:endnote w:type="continuationSeparator" w:id="0">
    <w:p w:rsidR="00A51739" w:rsidRDefault="00A5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39" w:rsidRDefault="00A51739">
      <w:r>
        <w:separator/>
      </w:r>
    </w:p>
  </w:footnote>
  <w:footnote w:type="continuationSeparator" w:id="0">
    <w:p w:rsidR="00A51739" w:rsidRDefault="00A5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DE"/>
    <w:rsid w:val="000077BD"/>
    <w:rsid w:val="00017DD1"/>
    <w:rsid w:val="00032E90"/>
    <w:rsid w:val="000332AD"/>
    <w:rsid w:val="000447ED"/>
    <w:rsid w:val="00085333"/>
    <w:rsid w:val="000C0676"/>
    <w:rsid w:val="000C3395"/>
    <w:rsid w:val="000E18DE"/>
    <w:rsid w:val="000E2704"/>
    <w:rsid w:val="0011649E"/>
    <w:rsid w:val="0016303A"/>
    <w:rsid w:val="00190F40"/>
    <w:rsid w:val="00192469"/>
    <w:rsid w:val="001D2340"/>
    <w:rsid w:val="001F7A95"/>
    <w:rsid w:val="00237B61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1CC0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1A77"/>
    <w:rsid w:val="009622B2"/>
    <w:rsid w:val="009C7D71"/>
    <w:rsid w:val="009F58BB"/>
    <w:rsid w:val="00A41E64"/>
    <w:rsid w:val="00A4373B"/>
    <w:rsid w:val="00A51739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1B3E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24D2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5BA3B"/>
  <w15:docId w15:val="{FA0BB367-B899-4721-932E-32D7336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6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shCadetsofBuffal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ber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Louis Loubert</dc:creator>
  <cp:keywords/>
  <cp:lastModifiedBy>Louis Loubert</cp:lastModifiedBy>
  <cp:revision>2</cp:revision>
  <cp:lastPrinted>2015-10-16T21:22:00Z</cp:lastPrinted>
  <dcterms:created xsi:type="dcterms:W3CDTF">2015-10-16T20:27:00Z</dcterms:created>
  <dcterms:modified xsi:type="dcterms:W3CDTF">2020-01-14T05:51:00Z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